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68FE" w14:textId="29AEE33C" w:rsidR="008442A4" w:rsidRPr="00ED4F24" w:rsidRDefault="008442A4" w:rsidP="008442A4">
      <w:pPr>
        <w:widowControl w:val="0"/>
        <w:autoSpaceDE w:val="0"/>
        <w:autoSpaceDN w:val="0"/>
        <w:adjustRightInd w:val="0"/>
        <w:jc w:val="center"/>
        <w:rPr>
          <w:rFonts w:ascii="Times" w:hAnsi="Times" w:cs="Times"/>
        </w:rPr>
      </w:pPr>
      <w:r>
        <w:rPr>
          <w:rFonts w:ascii="Times" w:hAnsi="Times" w:cs="Times"/>
          <w:b/>
          <w:bCs/>
          <w:u w:val="single"/>
          <w:lang w:val="en-US"/>
        </w:rPr>
        <w:t xml:space="preserve">Area 5 Senior Camp </w:t>
      </w:r>
      <w:r w:rsidR="00F8479E">
        <w:rPr>
          <w:rFonts w:ascii="Times" w:hAnsi="Times" w:cs="Times"/>
          <w:b/>
          <w:bCs/>
          <w:u w:val="single"/>
          <w:lang w:val="en-US"/>
        </w:rPr>
        <w:t>2021</w:t>
      </w:r>
    </w:p>
    <w:p w14:paraId="7D84D39A" w14:textId="77777777" w:rsidR="008442A4" w:rsidRDefault="008442A4" w:rsidP="008442A4">
      <w:pPr>
        <w:widowControl w:val="0"/>
        <w:autoSpaceDE w:val="0"/>
        <w:autoSpaceDN w:val="0"/>
        <w:adjustRightInd w:val="0"/>
        <w:rPr>
          <w:rFonts w:ascii="Times" w:hAnsi="Times" w:cs="Times"/>
          <w:lang w:val="en-US"/>
        </w:rPr>
      </w:pPr>
    </w:p>
    <w:p w14:paraId="6BB6BA8C" w14:textId="77777777" w:rsidR="008442A4" w:rsidRDefault="008442A4" w:rsidP="008442A4">
      <w:pPr>
        <w:widowControl w:val="0"/>
        <w:autoSpaceDE w:val="0"/>
        <w:autoSpaceDN w:val="0"/>
        <w:adjustRightInd w:val="0"/>
        <w:rPr>
          <w:rFonts w:ascii="Times" w:hAnsi="Times" w:cs="Times"/>
          <w:sz w:val="22"/>
          <w:szCs w:val="22"/>
          <w:lang w:val="en-US"/>
        </w:rPr>
      </w:pPr>
      <w:r>
        <w:rPr>
          <w:rFonts w:ascii="Times" w:hAnsi="Times" w:cs="Times"/>
          <w:sz w:val="22"/>
          <w:szCs w:val="22"/>
          <w:lang w:val="en-US"/>
        </w:rPr>
        <w:t>Dear Member,</w:t>
      </w:r>
    </w:p>
    <w:p w14:paraId="5C1F7396" w14:textId="77777777" w:rsidR="008442A4" w:rsidRDefault="008442A4" w:rsidP="008442A4">
      <w:pPr>
        <w:widowControl w:val="0"/>
        <w:autoSpaceDE w:val="0"/>
        <w:autoSpaceDN w:val="0"/>
        <w:adjustRightInd w:val="0"/>
        <w:rPr>
          <w:rFonts w:ascii="Times" w:hAnsi="Times" w:cs="Times"/>
          <w:sz w:val="22"/>
          <w:szCs w:val="22"/>
          <w:lang w:val="en-US"/>
        </w:rPr>
      </w:pPr>
    </w:p>
    <w:p w14:paraId="3DA21C88" w14:textId="6B5D0663" w:rsidR="008442A4" w:rsidRDefault="002F3613" w:rsidP="008442A4">
      <w:pPr>
        <w:widowControl w:val="0"/>
        <w:autoSpaceDE w:val="0"/>
        <w:autoSpaceDN w:val="0"/>
        <w:adjustRightInd w:val="0"/>
        <w:rPr>
          <w:rFonts w:ascii="Times" w:hAnsi="Times" w:cs="Times"/>
          <w:sz w:val="22"/>
          <w:szCs w:val="22"/>
          <w:lang w:val="en-US"/>
        </w:rPr>
      </w:pPr>
      <w:r>
        <w:rPr>
          <w:rFonts w:ascii="Times" w:hAnsi="Times" w:cs="Times"/>
          <w:sz w:val="22"/>
          <w:szCs w:val="22"/>
          <w:lang w:val="en-US"/>
        </w:rPr>
        <w:tab/>
        <w:t xml:space="preserve">Thank you in anticipation of </w:t>
      </w:r>
      <w:r w:rsidR="008442A4">
        <w:rPr>
          <w:rFonts w:ascii="Times" w:hAnsi="Times" w:cs="Times"/>
          <w:sz w:val="22"/>
          <w:szCs w:val="22"/>
          <w:lang w:val="en-US"/>
        </w:rPr>
        <w:t>your application form and cheque. I hope you enjoy your time at camp!</w:t>
      </w:r>
    </w:p>
    <w:p w14:paraId="0F2D5B7C" w14:textId="77777777" w:rsidR="008442A4" w:rsidRDefault="008442A4" w:rsidP="008442A4">
      <w:pPr>
        <w:widowControl w:val="0"/>
        <w:autoSpaceDE w:val="0"/>
        <w:autoSpaceDN w:val="0"/>
        <w:adjustRightInd w:val="0"/>
        <w:rPr>
          <w:rFonts w:ascii="Times" w:hAnsi="Times" w:cs="Times"/>
          <w:sz w:val="22"/>
          <w:szCs w:val="22"/>
          <w:lang w:val="en-US"/>
        </w:rPr>
      </w:pPr>
    </w:p>
    <w:p w14:paraId="5A1B61DD" w14:textId="77777777" w:rsidR="008442A4" w:rsidRDefault="008442A4" w:rsidP="008442A4">
      <w:pPr>
        <w:widowControl w:val="0"/>
        <w:autoSpaceDE w:val="0"/>
        <w:autoSpaceDN w:val="0"/>
        <w:adjustRightInd w:val="0"/>
        <w:rPr>
          <w:rFonts w:ascii="Times" w:hAnsi="Times" w:cs="Times"/>
          <w:sz w:val="22"/>
          <w:szCs w:val="22"/>
          <w:lang w:val="en-US"/>
        </w:rPr>
      </w:pPr>
      <w:r>
        <w:rPr>
          <w:rFonts w:ascii="Times" w:hAnsi="Times" w:cs="Times"/>
          <w:sz w:val="22"/>
          <w:szCs w:val="22"/>
          <w:u w:val="single"/>
          <w:lang w:val="en-US"/>
        </w:rPr>
        <w:t>Objectives:</w:t>
      </w:r>
    </w:p>
    <w:p w14:paraId="67862F81" w14:textId="77777777" w:rsidR="008442A4" w:rsidRDefault="008442A4" w:rsidP="008442A4">
      <w:pPr>
        <w:widowControl w:val="0"/>
        <w:autoSpaceDE w:val="0"/>
        <w:autoSpaceDN w:val="0"/>
        <w:adjustRightInd w:val="0"/>
        <w:rPr>
          <w:rFonts w:ascii="Times" w:hAnsi="Times" w:cs="Times"/>
          <w:sz w:val="22"/>
          <w:szCs w:val="22"/>
          <w:lang w:val="en-US"/>
        </w:rPr>
      </w:pPr>
    </w:p>
    <w:p w14:paraId="21D94800" w14:textId="77777777" w:rsidR="008442A4" w:rsidRDefault="008442A4" w:rsidP="008442A4">
      <w:pPr>
        <w:widowControl w:val="0"/>
        <w:numPr>
          <w:ilvl w:val="0"/>
          <w:numId w:val="1"/>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To develop riding skills in all disciplines with top instructors.</w:t>
      </w:r>
    </w:p>
    <w:p w14:paraId="27ABDD33" w14:textId="77777777" w:rsidR="008442A4" w:rsidRDefault="008442A4" w:rsidP="008442A4">
      <w:pPr>
        <w:widowControl w:val="0"/>
        <w:numPr>
          <w:ilvl w:val="0"/>
          <w:numId w:val="1"/>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To extend knowledge of horse care, stable management and basic veterinary information.</w:t>
      </w:r>
    </w:p>
    <w:p w14:paraId="0751C605" w14:textId="77777777" w:rsidR="008442A4" w:rsidRDefault="008442A4" w:rsidP="008442A4">
      <w:pPr>
        <w:widowControl w:val="0"/>
        <w:numPr>
          <w:ilvl w:val="0"/>
          <w:numId w:val="1"/>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To meet and get to know fellow senior members.</w:t>
      </w:r>
    </w:p>
    <w:p w14:paraId="67267525" w14:textId="77777777" w:rsidR="008442A4" w:rsidRDefault="008442A4" w:rsidP="008442A4">
      <w:pPr>
        <w:widowControl w:val="0"/>
        <w:autoSpaceDE w:val="0"/>
        <w:autoSpaceDN w:val="0"/>
        <w:adjustRightInd w:val="0"/>
        <w:rPr>
          <w:rFonts w:ascii="Times" w:hAnsi="Times" w:cs="Times"/>
          <w:sz w:val="22"/>
          <w:szCs w:val="22"/>
          <w:lang w:val="en-US"/>
        </w:rPr>
      </w:pPr>
    </w:p>
    <w:p w14:paraId="496909A5" w14:textId="77777777" w:rsidR="008442A4" w:rsidRDefault="008442A4" w:rsidP="008442A4">
      <w:pPr>
        <w:widowControl w:val="0"/>
        <w:autoSpaceDE w:val="0"/>
        <w:autoSpaceDN w:val="0"/>
        <w:adjustRightInd w:val="0"/>
        <w:rPr>
          <w:rFonts w:ascii="Times" w:hAnsi="Times" w:cs="Times"/>
          <w:sz w:val="22"/>
          <w:szCs w:val="22"/>
          <w:lang w:val="en-US"/>
        </w:rPr>
      </w:pPr>
      <w:r>
        <w:rPr>
          <w:rFonts w:ascii="Times" w:hAnsi="Times" w:cs="Times"/>
          <w:sz w:val="22"/>
          <w:szCs w:val="22"/>
          <w:u w:val="single"/>
          <w:lang w:val="en-US"/>
        </w:rPr>
        <w:t>Remember:</w:t>
      </w:r>
    </w:p>
    <w:p w14:paraId="5DA3ECC9" w14:textId="77777777" w:rsidR="008442A4" w:rsidRDefault="008442A4" w:rsidP="008442A4">
      <w:pPr>
        <w:widowControl w:val="0"/>
        <w:autoSpaceDE w:val="0"/>
        <w:autoSpaceDN w:val="0"/>
        <w:adjustRightInd w:val="0"/>
        <w:rPr>
          <w:rFonts w:ascii="Times" w:hAnsi="Times" w:cs="Times"/>
          <w:sz w:val="22"/>
          <w:szCs w:val="22"/>
          <w:lang w:val="en-US"/>
        </w:rPr>
      </w:pPr>
    </w:p>
    <w:p w14:paraId="74BFBFCC" w14:textId="77777777" w:rsidR="008442A4" w:rsidRDefault="008442A4" w:rsidP="008442A4">
      <w:pPr>
        <w:widowControl w:val="0"/>
        <w:numPr>
          <w:ilvl w:val="0"/>
          <w:numId w:val="2"/>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Both you and your horse need to be fit.</w:t>
      </w:r>
    </w:p>
    <w:p w14:paraId="7B2DDAB5" w14:textId="497A6E39" w:rsidR="008442A4" w:rsidRDefault="008442A4" w:rsidP="008442A4">
      <w:pPr>
        <w:widowControl w:val="0"/>
        <w:numPr>
          <w:ilvl w:val="0"/>
          <w:numId w:val="2"/>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Please bring your horse's passport with vaccinations up to date.</w:t>
      </w:r>
      <w:r w:rsidR="00FE5737">
        <w:rPr>
          <w:rFonts w:ascii="Times" w:hAnsi="Times" w:cs="Times"/>
          <w:sz w:val="22"/>
          <w:szCs w:val="22"/>
          <w:lang w:val="en-US"/>
        </w:rPr>
        <w:t xml:space="preserve"> SOMERFORD PARK </w:t>
      </w:r>
      <w:r w:rsidR="00CF7C4B">
        <w:rPr>
          <w:rFonts w:ascii="Times" w:hAnsi="Times" w:cs="Times"/>
          <w:sz w:val="22"/>
          <w:szCs w:val="22"/>
          <w:lang w:val="en-US"/>
        </w:rPr>
        <w:t>WILL BE STRICT ON THIS</w:t>
      </w:r>
      <w:r w:rsidR="00EE16AE">
        <w:rPr>
          <w:rFonts w:ascii="Times" w:hAnsi="Times" w:cs="Times"/>
          <w:sz w:val="22"/>
          <w:szCs w:val="22"/>
          <w:lang w:val="en-US"/>
        </w:rPr>
        <w:t xml:space="preserve">! </w:t>
      </w:r>
    </w:p>
    <w:p w14:paraId="292C5DA6" w14:textId="77777777" w:rsidR="008442A4" w:rsidRDefault="008442A4" w:rsidP="008442A4">
      <w:pPr>
        <w:widowControl w:val="0"/>
        <w:numPr>
          <w:ilvl w:val="0"/>
          <w:numId w:val="2"/>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Make sure your horse is recently shod.</w:t>
      </w:r>
    </w:p>
    <w:p w14:paraId="26116194" w14:textId="77777777" w:rsidR="008442A4" w:rsidRDefault="008442A4" w:rsidP="008442A4">
      <w:pPr>
        <w:widowControl w:val="0"/>
        <w:autoSpaceDE w:val="0"/>
        <w:autoSpaceDN w:val="0"/>
        <w:adjustRightInd w:val="0"/>
        <w:rPr>
          <w:rFonts w:ascii="Times" w:hAnsi="Times" w:cs="Times"/>
          <w:sz w:val="22"/>
          <w:szCs w:val="22"/>
          <w:lang w:val="en-US"/>
        </w:rPr>
      </w:pPr>
    </w:p>
    <w:p w14:paraId="03D92E0E" w14:textId="77777777" w:rsidR="008442A4" w:rsidRDefault="008442A4" w:rsidP="008442A4">
      <w:pPr>
        <w:widowControl w:val="0"/>
        <w:autoSpaceDE w:val="0"/>
        <w:autoSpaceDN w:val="0"/>
        <w:adjustRightInd w:val="0"/>
        <w:rPr>
          <w:rFonts w:ascii="Times" w:hAnsi="Times" w:cs="Times"/>
          <w:sz w:val="22"/>
          <w:szCs w:val="22"/>
          <w:lang w:val="en-US"/>
        </w:rPr>
      </w:pPr>
      <w:r>
        <w:rPr>
          <w:rFonts w:ascii="Times" w:hAnsi="Times" w:cs="Times"/>
          <w:sz w:val="22"/>
          <w:szCs w:val="22"/>
          <w:u w:val="single"/>
          <w:lang w:val="en-US"/>
        </w:rPr>
        <w:t>General Information:</w:t>
      </w:r>
    </w:p>
    <w:p w14:paraId="3DC886E8" w14:textId="77777777" w:rsidR="008442A4" w:rsidRDefault="008442A4" w:rsidP="008442A4">
      <w:pPr>
        <w:widowControl w:val="0"/>
        <w:autoSpaceDE w:val="0"/>
        <w:autoSpaceDN w:val="0"/>
        <w:adjustRightInd w:val="0"/>
        <w:rPr>
          <w:rFonts w:ascii="Times" w:hAnsi="Times" w:cs="Times"/>
          <w:sz w:val="22"/>
          <w:szCs w:val="22"/>
          <w:lang w:val="en-US"/>
        </w:rPr>
      </w:pPr>
    </w:p>
    <w:p w14:paraId="50EC587C" w14:textId="45B27F79" w:rsidR="008442A4" w:rsidRDefault="008442A4" w:rsidP="008442A4">
      <w:pPr>
        <w:widowControl w:val="0"/>
        <w:autoSpaceDE w:val="0"/>
        <w:autoSpaceDN w:val="0"/>
        <w:adjustRightInd w:val="0"/>
        <w:rPr>
          <w:rFonts w:ascii="Times" w:hAnsi="Times" w:cs="Times"/>
          <w:sz w:val="22"/>
          <w:szCs w:val="22"/>
          <w:lang w:val="en-US"/>
        </w:rPr>
      </w:pPr>
      <w:r>
        <w:rPr>
          <w:rFonts w:ascii="Times" w:hAnsi="Times" w:cs="Times"/>
          <w:sz w:val="22"/>
          <w:szCs w:val="22"/>
          <w:lang w:val="en-US"/>
        </w:rPr>
        <w:t>A camp timetable will be displayed on the first day. Activities will start at 9.30am so everyone MUST be settled and ready to sta</w:t>
      </w:r>
      <w:r w:rsidR="002F3613">
        <w:rPr>
          <w:rFonts w:ascii="Times" w:hAnsi="Times" w:cs="Times"/>
          <w:sz w:val="22"/>
          <w:szCs w:val="22"/>
          <w:lang w:val="en-US"/>
        </w:rPr>
        <w:t>rt the briefing at 9am on</w:t>
      </w:r>
      <w:r w:rsidR="0054730F">
        <w:rPr>
          <w:rFonts w:ascii="Times" w:hAnsi="Times" w:cs="Times"/>
          <w:sz w:val="22"/>
          <w:szCs w:val="22"/>
          <w:lang w:val="en-US"/>
        </w:rPr>
        <w:t xml:space="preserve"> Tuesday. </w:t>
      </w:r>
    </w:p>
    <w:p w14:paraId="160B5D99" w14:textId="77777777" w:rsidR="008442A4" w:rsidRDefault="008442A4" w:rsidP="008442A4">
      <w:pPr>
        <w:widowControl w:val="0"/>
        <w:autoSpaceDE w:val="0"/>
        <w:autoSpaceDN w:val="0"/>
        <w:adjustRightInd w:val="0"/>
        <w:rPr>
          <w:rFonts w:ascii="Times" w:hAnsi="Times" w:cs="Times"/>
          <w:sz w:val="22"/>
          <w:szCs w:val="22"/>
          <w:lang w:val="en-US"/>
        </w:rPr>
      </w:pPr>
    </w:p>
    <w:p w14:paraId="4D12742C" w14:textId="77777777" w:rsidR="008442A4" w:rsidRDefault="008442A4" w:rsidP="008442A4">
      <w:pPr>
        <w:widowControl w:val="0"/>
        <w:autoSpaceDE w:val="0"/>
        <w:autoSpaceDN w:val="0"/>
        <w:adjustRightInd w:val="0"/>
        <w:rPr>
          <w:rFonts w:ascii="Times" w:hAnsi="Times" w:cs="Times"/>
          <w:sz w:val="22"/>
          <w:szCs w:val="22"/>
          <w:lang w:val="en-US"/>
        </w:rPr>
      </w:pPr>
      <w:r>
        <w:rPr>
          <w:rFonts w:ascii="Times" w:hAnsi="Times" w:cs="Times"/>
          <w:b/>
          <w:bCs/>
          <w:sz w:val="22"/>
          <w:szCs w:val="22"/>
          <w:u w:val="single"/>
          <w:lang w:val="en-US"/>
        </w:rPr>
        <w:t>RULES:</w:t>
      </w:r>
    </w:p>
    <w:p w14:paraId="57FFA1A9" w14:textId="77777777" w:rsidR="008442A4" w:rsidRDefault="008442A4" w:rsidP="008442A4">
      <w:pPr>
        <w:widowControl w:val="0"/>
        <w:autoSpaceDE w:val="0"/>
        <w:autoSpaceDN w:val="0"/>
        <w:adjustRightInd w:val="0"/>
        <w:rPr>
          <w:rFonts w:ascii="Times" w:hAnsi="Times" w:cs="Times"/>
          <w:sz w:val="22"/>
          <w:szCs w:val="22"/>
          <w:lang w:val="en-US"/>
        </w:rPr>
      </w:pPr>
    </w:p>
    <w:p w14:paraId="04E9BCE5" w14:textId="77777777" w:rsidR="008442A4" w:rsidRDefault="008442A4"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You will be treated as a responsible young adult so please behave accordingly.</w:t>
      </w:r>
    </w:p>
    <w:p w14:paraId="16005145" w14:textId="77777777" w:rsidR="008442A4" w:rsidRDefault="008442A4"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Although all planned activities are supervised, you must take responsibility for your actions at other times and behave sensibly.</w:t>
      </w:r>
    </w:p>
    <w:p w14:paraId="253A80C3" w14:textId="77777777" w:rsidR="008442A4" w:rsidRDefault="008442A4"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Health and Safety regulations must be strictly obeyed, for the benefit of yourself and others.</w:t>
      </w:r>
    </w:p>
    <w:p w14:paraId="506A7143" w14:textId="77777777" w:rsidR="008442A4" w:rsidRDefault="008442A4"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Riding dress must be smart and appropriate. Polo shirts, jodhpurs and PC sweatshirts or similar are suitable. NO HOODIES. Long sleeved top and body protector to be worn for cross country.</w:t>
      </w:r>
    </w:p>
    <w:p w14:paraId="1E87E891" w14:textId="77777777" w:rsidR="008442A4" w:rsidRPr="00BB3376" w:rsidRDefault="008442A4"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You are responsible for your own sleeping accommodation.</w:t>
      </w:r>
    </w:p>
    <w:p w14:paraId="7B6AF84D" w14:textId="44054E22" w:rsidR="00BB3376" w:rsidRDefault="002E7167"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sidRPr="00F8479E">
        <w:rPr>
          <w:rFonts w:ascii="Times" w:hAnsi="Times" w:cs="Times"/>
          <w:b/>
          <w:bCs/>
          <w:sz w:val="22"/>
          <w:szCs w:val="22"/>
        </w:rPr>
        <w:t>Alcohol is NOT permitted</w:t>
      </w:r>
      <w:r>
        <w:rPr>
          <w:rFonts w:ascii="Times" w:hAnsi="Times" w:cs="Times"/>
          <w:sz w:val="22"/>
          <w:szCs w:val="22"/>
        </w:rPr>
        <w:t>.</w:t>
      </w:r>
    </w:p>
    <w:p w14:paraId="5EF1B241" w14:textId="6D24902D" w:rsidR="008442A4" w:rsidRDefault="008442A4"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All your meals and drinks are provided daily, but you are welcome to bring snacks etc to keep in your lorry/trailer.</w:t>
      </w:r>
    </w:p>
    <w:p w14:paraId="79504E90" w14:textId="4D1410E0" w:rsidR="008442A4" w:rsidRDefault="00A717FB"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No meal is provided Monday</w:t>
      </w:r>
      <w:r w:rsidR="008442A4">
        <w:rPr>
          <w:rFonts w:ascii="Times" w:hAnsi="Times" w:cs="Times"/>
          <w:sz w:val="22"/>
          <w:szCs w:val="22"/>
          <w:lang w:val="en-US"/>
        </w:rPr>
        <w:t xml:space="preserve"> evening (arrival night).</w:t>
      </w:r>
    </w:p>
    <w:p w14:paraId="18E2DA2F" w14:textId="4EF13172" w:rsidR="008442A4" w:rsidRDefault="008442A4"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 xml:space="preserve">Please BRING YOUR OWN cutlery, plates, mug and bowl. Collect them after lunch on </w:t>
      </w:r>
      <w:r w:rsidR="00200EE6">
        <w:rPr>
          <w:rFonts w:ascii="Times" w:hAnsi="Times" w:cs="Times"/>
          <w:sz w:val="22"/>
          <w:szCs w:val="22"/>
          <w:lang w:val="en-US"/>
        </w:rPr>
        <w:t>Friday</w:t>
      </w:r>
      <w:r>
        <w:rPr>
          <w:rFonts w:ascii="Times" w:hAnsi="Times" w:cs="Times"/>
          <w:sz w:val="22"/>
          <w:szCs w:val="22"/>
          <w:lang w:val="en-US"/>
        </w:rPr>
        <w:t>.</w:t>
      </w:r>
    </w:p>
    <w:p w14:paraId="51D8F7E4" w14:textId="77777777" w:rsidR="008442A4" w:rsidRDefault="008442A4"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Haylage is provided, but please bring your own horse feed.</w:t>
      </w:r>
    </w:p>
    <w:p w14:paraId="0BAAD639" w14:textId="77777777" w:rsidR="008442A4" w:rsidRPr="00BB3376" w:rsidRDefault="008442A4"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lang w:val="en-US"/>
        </w:rPr>
        <w:t>Shavings are the only bedding permitted. 2 bales are included in camp cost, but more may be purchased, or you may bring your own.</w:t>
      </w:r>
    </w:p>
    <w:p w14:paraId="2EBBF321" w14:textId="64454564" w:rsidR="00BB3376" w:rsidRDefault="002E7167" w:rsidP="008442A4">
      <w:pPr>
        <w:widowControl w:val="0"/>
        <w:numPr>
          <w:ilvl w:val="0"/>
          <w:numId w:val="3"/>
        </w:numPr>
        <w:tabs>
          <w:tab w:val="left" w:pos="220"/>
          <w:tab w:val="left" w:pos="720"/>
        </w:tabs>
        <w:autoSpaceDE w:val="0"/>
        <w:autoSpaceDN w:val="0"/>
        <w:adjustRightInd w:val="0"/>
        <w:ind w:hanging="720"/>
        <w:rPr>
          <w:rFonts w:ascii="Times" w:hAnsi="Times" w:cs="Times"/>
          <w:sz w:val="22"/>
          <w:szCs w:val="22"/>
          <w:lang w:val="en-US"/>
        </w:rPr>
      </w:pPr>
      <w:r>
        <w:rPr>
          <w:rFonts w:ascii="Times" w:hAnsi="Times" w:cs="Times"/>
          <w:sz w:val="22"/>
          <w:szCs w:val="22"/>
        </w:rPr>
        <w:t xml:space="preserve">Members are NOT allowed to bring </w:t>
      </w:r>
      <w:r w:rsidR="002426B7">
        <w:rPr>
          <w:rFonts w:ascii="Times" w:hAnsi="Times" w:cs="Times"/>
          <w:sz w:val="22"/>
          <w:szCs w:val="22"/>
        </w:rPr>
        <w:t>their own cars. If it is necessary to arrive in your own car it must be parked</w:t>
      </w:r>
      <w:r w:rsidR="00C75F9D">
        <w:rPr>
          <w:rFonts w:ascii="Times" w:hAnsi="Times" w:cs="Times"/>
          <w:sz w:val="22"/>
          <w:szCs w:val="22"/>
        </w:rPr>
        <w:t xml:space="preserve"> and not moved until the end of camp. </w:t>
      </w:r>
    </w:p>
    <w:p w14:paraId="33E90DDE" w14:textId="77777777" w:rsidR="008442A4" w:rsidRDefault="008442A4" w:rsidP="008442A4">
      <w:pPr>
        <w:widowControl w:val="0"/>
        <w:autoSpaceDE w:val="0"/>
        <w:autoSpaceDN w:val="0"/>
        <w:adjustRightInd w:val="0"/>
        <w:rPr>
          <w:rFonts w:ascii="Times" w:hAnsi="Times" w:cs="Times"/>
          <w:sz w:val="22"/>
          <w:szCs w:val="22"/>
          <w:lang w:val="en-US"/>
        </w:rPr>
      </w:pPr>
    </w:p>
    <w:p w14:paraId="0EC5CA3A" w14:textId="48DF8006" w:rsidR="008442A4" w:rsidRDefault="008442A4" w:rsidP="008442A4">
      <w:pPr>
        <w:widowControl w:val="0"/>
        <w:autoSpaceDE w:val="0"/>
        <w:autoSpaceDN w:val="0"/>
        <w:adjustRightInd w:val="0"/>
        <w:jc w:val="center"/>
        <w:rPr>
          <w:rFonts w:ascii="Times" w:hAnsi="Times" w:cs="Times"/>
          <w:sz w:val="22"/>
          <w:szCs w:val="22"/>
          <w:lang w:val="en-US"/>
        </w:rPr>
      </w:pPr>
      <w:r>
        <w:rPr>
          <w:rFonts w:ascii="Times" w:hAnsi="Times" w:cs="Times"/>
          <w:sz w:val="22"/>
          <w:szCs w:val="22"/>
          <w:lang w:val="en-US"/>
        </w:rPr>
        <w:t xml:space="preserve">You may arrive </w:t>
      </w:r>
      <w:r w:rsidR="0003338D">
        <w:rPr>
          <w:rFonts w:ascii="Times" w:hAnsi="Times" w:cs="Times"/>
          <w:b/>
          <w:bCs/>
          <w:sz w:val="22"/>
          <w:szCs w:val="22"/>
          <w:lang w:val="en-US"/>
        </w:rPr>
        <w:t>after 6pm on Monday</w:t>
      </w:r>
      <w:r w:rsidR="0003338D">
        <w:rPr>
          <w:rFonts w:ascii="Times" w:hAnsi="Times" w:cs="Times"/>
          <w:sz w:val="22"/>
          <w:szCs w:val="22"/>
          <w:lang w:val="en-US"/>
        </w:rPr>
        <w:t xml:space="preserve"> </w:t>
      </w:r>
      <w:r w:rsidR="00F8479E">
        <w:rPr>
          <w:rFonts w:ascii="Times" w:hAnsi="Times" w:cs="Times"/>
          <w:sz w:val="22"/>
          <w:szCs w:val="22"/>
          <w:lang w:val="en-US"/>
        </w:rPr>
        <w:t>13</w:t>
      </w:r>
      <w:proofErr w:type="gramStart"/>
      <w:r w:rsidR="00F8479E">
        <w:rPr>
          <w:rFonts w:ascii="Times" w:hAnsi="Times" w:cs="Times"/>
          <w:sz w:val="22"/>
          <w:szCs w:val="22"/>
          <w:lang w:val="en-US"/>
        </w:rPr>
        <w:t>th</w:t>
      </w:r>
      <w:r w:rsidR="00E4699C">
        <w:rPr>
          <w:rFonts w:ascii="Times" w:hAnsi="Times" w:cs="Times"/>
          <w:sz w:val="22"/>
          <w:szCs w:val="22"/>
          <w:lang w:val="en-US"/>
        </w:rPr>
        <w:t xml:space="preserve"> </w:t>
      </w:r>
      <w:r>
        <w:rPr>
          <w:rFonts w:ascii="Times" w:hAnsi="Times" w:cs="Times"/>
          <w:sz w:val="22"/>
          <w:szCs w:val="22"/>
          <w:lang w:val="en-US"/>
        </w:rPr>
        <w:t xml:space="preserve"> July</w:t>
      </w:r>
      <w:proofErr w:type="gramEnd"/>
      <w:r>
        <w:rPr>
          <w:rFonts w:ascii="Times" w:hAnsi="Times" w:cs="Times"/>
          <w:sz w:val="22"/>
          <w:szCs w:val="22"/>
          <w:lang w:val="en-US"/>
        </w:rPr>
        <w:t xml:space="preserve">. We must be cleared away by </w:t>
      </w:r>
      <w:r w:rsidR="00757BB7">
        <w:rPr>
          <w:rFonts w:ascii="Times" w:hAnsi="Times" w:cs="Times"/>
          <w:b/>
          <w:bCs/>
          <w:sz w:val="22"/>
          <w:szCs w:val="22"/>
          <w:lang w:val="en-US"/>
        </w:rPr>
        <w:t xml:space="preserve">4pm Friday </w:t>
      </w:r>
      <w:r w:rsidR="00F8479E">
        <w:rPr>
          <w:rFonts w:ascii="Times" w:hAnsi="Times" w:cs="Times"/>
          <w:sz w:val="22"/>
          <w:szCs w:val="22"/>
          <w:lang w:val="en-US"/>
        </w:rPr>
        <w:t>16</w:t>
      </w:r>
      <w:r w:rsidR="00856495">
        <w:rPr>
          <w:rFonts w:ascii="Times" w:hAnsi="Times" w:cs="Times"/>
          <w:sz w:val="22"/>
          <w:szCs w:val="22"/>
          <w:lang w:val="en-US"/>
        </w:rPr>
        <w:t>th</w:t>
      </w:r>
      <w:r>
        <w:rPr>
          <w:rFonts w:ascii="Times" w:hAnsi="Times" w:cs="Times"/>
          <w:sz w:val="22"/>
          <w:szCs w:val="22"/>
          <w:lang w:val="en-US"/>
        </w:rPr>
        <w:t xml:space="preserve"> July.</w:t>
      </w:r>
    </w:p>
    <w:p w14:paraId="413F4796" w14:textId="203516D8" w:rsidR="00F8479E" w:rsidRDefault="00F8479E" w:rsidP="008442A4">
      <w:pPr>
        <w:widowControl w:val="0"/>
        <w:autoSpaceDE w:val="0"/>
        <w:autoSpaceDN w:val="0"/>
        <w:adjustRightInd w:val="0"/>
        <w:jc w:val="center"/>
        <w:rPr>
          <w:rFonts w:ascii="Times" w:hAnsi="Times" w:cs="Times"/>
          <w:sz w:val="22"/>
          <w:szCs w:val="22"/>
          <w:lang w:val="en-US"/>
        </w:rPr>
      </w:pPr>
      <w:r>
        <w:rPr>
          <w:rFonts w:ascii="Times" w:hAnsi="Times" w:cs="Times"/>
          <w:sz w:val="22"/>
          <w:szCs w:val="22"/>
          <w:lang w:val="en-US"/>
        </w:rPr>
        <w:t>We may still have some Covid restrictions in place with which we must comply.</w:t>
      </w:r>
    </w:p>
    <w:p w14:paraId="54EBDEF9" w14:textId="77777777" w:rsidR="008442A4" w:rsidRDefault="008442A4" w:rsidP="008442A4">
      <w:pPr>
        <w:widowControl w:val="0"/>
        <w:autoSpaceDE w:val="0"/>
        <w:autoSpaceDN w:val="0"/>
        <w:adjustRightInd w:val="0"/>
        <w:rPr>
          <w:rFonts w:ascii="Times" w:hAnsi="Times" w:cs="Times"/>
          <w:sz w:val="22"/>
          <w:szCs w:val="22"/>
          <w:lang w:val="en-US"/>
        </w:rPr>
      </w:pPr>
    </w:p>
    <w:p w14:paraId="77D5D05E" w14:textId="77777777" w:rsidR="008442A4" w:rsidRDefault="008442A4" w:rsidP="008442A4">
      <w:pPr>
        <w:widowControl w:val="0"/>
        <w:autoSpaceDE w:val="0"/>
        <w:autoSpaceDN w:val="0"/>
        <w:adjustRightInd w:val="0"/>
        <w:rPr>
          <w:rFonts w:ascii="Times" w:hAnsi="Times" w:cs="Times"/>
          <w:sz w:val="22"/>
          <w:szCs w:val="22"/>
          <w:lang w:val="en-US"/>
        </w:rPr>
      </w:pPr>
    </w:p>
    <w:p w14:paraId="41193201" w14:textId="4CE340A7" w:rsidR="008442A4" w:rsidRDefault="008442A4" w:rsidP="00C366F2">
      <w:pPr>
        <w:widowControl w:val="0"/>
        <w:autoSpaceDE w:val="0"/>
        <w:autoSpaceDN w:val="0"/>
        <w:adjustRightInd w:val="0"/>
        <w:ind w:left="720"/>
        <w:jc w:val="center"/>
        <w:rPr>
          <w:rFonts w:ascii="Times" w:hAnsi="Times" w:cs="Times"/>
          <w:sz w:val="22"/>
          <w:szCs w:val="22"/>
          <w:lang w:val="en-US"/>
        </w:rPr>
      </w:pPr>
      <w:r>
        <w:rPr>
          <w:rFonts w:ascii="Times" w:hAnsi="Times" w:cs="Times"/>
          <w:lang w:val="en-US"/>
        </w:rPr>
        <w:t>PLEASE EMAIL ME YOUR ARRIVAL DAY AND TIME.</w:t>
      </w:r>
    </w:p>
    <w:p w14:paraId="7EA02E8B" w14:textId="77777777" w:rsidR="008442A4" w:rsidRDefault="008442A4" w:rsidP="008442A4">
      <w:pPr>
        <w:widowControl w:val="0"/>
        <w:autoSpaceDE w:val="0"/>
        <w:autoSpaceDN w:val="0"/>
        <w:adjustRightInd w:val="0"/>
        <w:rPr>
          <w:rFonts w:ascii="Times" w:hAnsi="Times" w:cs="Times"/>
          <w:sz w:val="22"/>
          <w:szCs w:val="22"/>
          <w:lang w:val="en-US"/>
        </w:rPr>
      </w:pPr>
    </w:p>
    <w:p w14:paraId="33027AB4" w14:textId="7DBAF998" w:rsidR="0030760F" w:rsidRDefault="00F8479E">
      <w:pPr>
        <w:rPr>
          <w:rFonts w:ascii="Times" w:hAnsi="Times" w:cs="Times"/>
          <w:lang w:val="en-US"/>
        </w:rPr>
      </w:pPr>
      <w:r>
        <w:rPr>
          <w:rFonts w:ascii="Times" w:hAnsi="Times" w:cs="Times"/>
          <w:lang w:val="en-US"/>
        </w:rPr>
        <w:t>Meg Green</w:t>
      </w:r>
    </w:p>
    <w:p w14:paraId="090631A7" w14:textId="58C64204" w:rsidR="00F8479E" w:rsidRDefault="0076612A">
      <w:hyperlink r:id="rId5" w:history="1">
        <w:r w:rsidR="00F8479E" w:rsidRPr="000720AE">
          <w:rPr>
            <w:rStyle w:val="Hyperlink"/>
            <w:rFonts w:ascii="Times" w:hAnsi="Times" w:cs="Times"/>
            <w:lang w:val="en-US"/>
          </w:rPr>
          <w:t>Area5@pcuk.org</w:t>
        </w:r>
      </w:hyperlink>
      <w:r w:rsidR="00F8479E">
        <w:rPr>
          <w:rFonts w:ascii="Times" w:hAnsi="Times" w:cs="Times"/>
          <w:lang w:val="en-US"/>
        </w:rPr>
        <w:t xml:space="preserve">        07717413105</w:t>
      </w:r>
    </w:p>
    <w:sectPr w:rsidR="00F8479E" w:rsidSect="001A0AE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Rockwell"/>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Calibri"/>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A4"/>
    <w:rsid w:val="0003338D"/>
    <w:rsid w:val="00047095"/>
    <w:rsid w:val="00056FFC"/>
    <w:rsid w:val="000A523E"/>
    <w:rsid w:val="001A0AE9"/>
    <w:rsid w:val="00200EE6"/>
    <w:rsid w:val="002424EB"/>
    <w:rsid w:val="002426B7"/>
    <w:rsid w:val="002E7167"/>
    <w:rsid w:val="002F3613"/>
    <w:rsid w:val="0030760F"/>
    <w:rsid w:val="003E6C98"/>
    <w:rsid w:val="004E3E64"/>
    <w:rsid w:val="0054730F"/>
    <w:rsid w:val="00757BB7"/>
    <w:rsid w:val="0076612A"/>
    <w:rsid w:val="007677FB"/>
    <w:rsid w:val="007D00BC"/>
    <w:rsid w:val="0083722E"/>
    <w:rsid w:val="008442A4"/>
    <w:rsid w:val="00856495"/>
    <w:rsid w:val="00927C57"/>
    <w:rsid w:val="00A307EC"/>
    <w:rsid w:val="00A717FB"/>
    <w:rsid w:val="00BB3376"/>
    <w:rsid w:val="00C1663B"/>
    <w:rsid w:val="00C366F2"/>
    <w:rsid w:val="00C75F9D"/>
    <w:rsid w:val="00CF7C4B"/>
    <w:rsid w:val="00E4699C"/>
    <w:rsid w:val="00ED4F24"/>
    <w:rsid w:val="00EE16AE"/>
    <w:rsid w:val="00EE4907"/>
    <w:rsid w:val="00F4570B"/>
    <w:rsid w:val="00F8479E"/>
    <w:rsid w:val="00F95D89"/>
    <w:rsid w:val="00FE5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5C4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79E"/>
    <w:rPr>
      <w:color w:val="0000FF" w:themeColor="hyperlink"/>
      <w:u w:val="single"/>
    </w:rPr>
  </w:style>
  <w:style w:type="character" w:styleId="UnresolvedMention">
    <w:name w:val="Unresolved Mention"/>
    <w:basedOn w:val="DefaultParagraphFont"/>
    <w:uiPriority w:val="99"/>
    <w:semiHidden/>
    <w:unhideWhenUsed/>
    <w:rsid w:val="00F84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ea5@pc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Miller</dc:creator>
  <cp:keywords/>
  <dc:description/>
  <cp:lastModifiedBy>Meg Green</cp:lastModifiedBy>
  <cp:revision>2</cp:revision>
  <dcterms:created xsi:type="dcterms:W3CDTF">2021-04-30T23:06:00Z</dcterms:created>
  <dcterms:modified xsi:type="dcterms:W3CDTF">2021-04-30T23:06:00Z</dcterms:modified>
</cp:coreProperties>
</file>